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E0A" w:rsidRDefault="00EB5E0A" w:rsidP="00C457C0">
      <w:pPr>
        <w:jc w:val="center"/>
        <w:rPr>
          <w:b/>
          <w:sz w:val="36"/>
          <w:szCs w:val="36"/>
        </w:rPr>
      </w:pPr>
    </w:p>
    <w:p w:rsidR="0051416B" w:rsidRPr="00C457C0" w:rsidRDefault="00C457C0" w:rsidP="00C457C0">
      <w:pPr>
        <w:jc w:val="center"/>
        <w:rPr>
          <w:b/>
          <w:sz w:val="36"/>
          <w:szCs w:val="36"/>
        </w:rPr>
      </w:pPr>
      <w:r w:rsidRPr="00C457C0">
        <w:rPr>
          <w:b/>
          <w:sz w:val="36"/>
          <w:szCs w:val="36"/>
        </w:rPr>
        <w:t xml:space="preserve">KARTA ZGŁOSZENIOWA </w:t>
      </w:r>
    </w:p>
    <w:p w:rsidR="00C457C0" w:rsidRDefault="00C457C0" w:rsidP="00C457C0">
      <w:pPr>
        <w:jc w:val="center"/>
        <w:rPr>
          <w:b/>
        </w:rPr>
      </w:pPr>
    </w:p>
    <w:p w:rsidR="00C457C0" w:rsidRPr="00C457C0" w:rsidRDefault="00C457C0" w:rsidP="00C457C0">
      <w:pPr>
        <w:jc w:val="center"/>
        <w:rPr>
          <w:sz w:val="32"/>
          <w:szCs w:val="32"/>
        </w:rPr>
      </w:pPr>
      <w:r w:rsidRPr="00C457C0">
        <w:rPr>
          <w:sz w:val="32"/>
          <w:szCs w:val="32"/>
        </w:rPr>
        <w:t>Na spotkanie informacyjno- szkoleniowe</w:t>
      </w:r>
    </w:p>
    <w:p w:rsidR="00C457C0" w:rsidRPr="00C457C0" w:rsidRDefault="00C457C0" w:rsidP="00C457C0">
      <w:pPr>
        <w:jc w:val="center"/>
        <w:rPr>
          <w:b/>
          <w:sz w:val="36"/>
          <w:szCs w:val="36"/>
        </w:rPr>
      </w:pPr>
      <w:r>
        <w:rPr>
          <w:rFonts w:eastAsia="Times New Roman"/>
          <w:b/>
          <w:bCs/>
          <w:kern w:val="0"/>
          <w:sz w:val="36"/>
          <w:szCs w:val="36"/>
          <w:lang w:eastAsia="pl-PL" w:bidi="ar-SA"/>
        </w:rPr>
        <w:t xml:space="preserve">II. </w:t>
      </w:r>
      <w:r w:rsidR="006431D5">
        <w:rPr>
          <w:rFonts w:eastAsia="Times New Roman"/>
          <w:b/>
          <w:bCs/>
          <w:kern w:val="0"/>
          <w:sz w:val="36"/>
          <w:szCs w:val="36"/>
          <w:lang w:eastAsia="pl-PL" w:bidi="ar-SA"/>
        </w:rPr>
        <w:t xml:space="preserve">Tworzenie nowych </w:t>
      </w:r>
      <w:r w:rsidRPr="00C457C0">
        <w:rPr>
          <w:rFonts w:eastAsia="Times New Roman"/>
          <w:b/>
          <w:bCs/>
          <w:kern w:val="0"/>
          <w:sz w:val="36"/>
          <w:szCs w:val="36"/>
          <w:lang w:eastAsia="pl-PL" w:bidi="ar-SA"/>
        </w:rPr>
        <w:t>podmiotów gospodarczych</w:t>
      </w:r>
    </w:p>
    <w:p w:rsidR="00C457C0" w:rsidRDefault="00C457C0" w:rsidP="00C457C0">
      <w:pPr>
        <w:jc w:val="center"/>
        <w:rPr>
          <w:b/>
          <w:sz w:val="36"/>
          <w:szCs w:val="36"/>
        </w:rPr>
      </w:pPr>
    </w:p>
    <w:p w:rsidR="00EB5E0A" w:rsidRPr="00C457C0" w:rsidRDefault="00EB5E0A" w:rsidP="00C457C0">
      <w:pPr>
        <w:jc w:val="center"/>
        <w:rPr>
          <w:b/>
          <w:sz w:val="36"/>
          <w:szCs w:val="36"/>
        </w:rPr>
      </w:pPr>
    </w:p>
    <w:p w:rsidR="00C457C0" w:rsidRPr="00E2743F" w:rsidRDefault="00C457C0" w:rsidP="00C457C0">
      <w:pPr>
        <w:spacing w:line="276" w:lineRule="auto"/>
        <w:jc w:val="center"/>
        <w:rPr>
          <w:sz w:val="28"/>
          <w:szCs w:val="28"/>
        </w:rPr>
      </w:pPr>
      <w:r w:rsidRPr="00E2743F">
        <w:rPr>
          <w:sz w:val="28"/>
          <w:szCs w:val="28"/>
        </w:rPr>
        <w:t xml:space="preserve">Centrum Aktywności Lokalnej </w:t>
      </w:r>
    </w:p>
    <w:p w:rsidR="00C457C0" w:rsidRPr="00E2743F" w:rsidRDefault="00C457C0" w:rsidP="00C457C0">
      <w:pPr>
        <w:spacing w:line="276" w:lineRule="auto"/>
        <w:jc w:val="center"/>
        <w:rPr>
          <w:sz w:val="28"/>
          <w:szCs w:val="28"/>
        </w:rPr>
      </w:pPr>
      <w:r w:rsidRPr="00E2743F">
        <w:rPr>
          <w:sz w:val="28"/>
          <w:szCs w:val="28"/>
        </w:rPr>
        <w:t>w Wielkich Bałówkach</w:t>
      </w:r>
    </w:p>
    <w:p w:rsidR="00C457C0" w:rsidRPr="00E2743F" w:rsidRDefault="00C457C0" w:rsidP="00C457C0">
      <w:pPr>
        <w:spacing w:line="276" w:lineRule="auto"/>
        <w:jc w:val="center"/>
        <w:rPr>
          <w:sz w:val="28"/>
          <w:szCs w:val="28"/>
        </w:rPr>
      </w:pPr>
      <w:r w:rsidRPr="00E2743F">
        <w:rPr>
          <w:sz w:val="28"/>
          <w:szCs w:val="28"/>
        </w:rPr>
        <w:t>Wielkie Bałówki 14</w:t>
      </w:r>
    </w:p>
    <w:p w:rsidR="00C457C0" w:rsidRDefault="00C457C0" w:rsidP="00C457C0">
      <w:pPr>
        <w:spacing w:line="276" w:lineRule="auto"/>
        <w:jc w:val="center"/>
        <w:rPr>
          <w:sz w:val="28"/>
          <w:szCs w:val="28"/>
        </w:rPr>
      </w:pPr>
      <w:r w:rsidRPr="00E2743F">
        <w:rPr>
          <w:sz w:val="28"/>
          <w:szCs w:val="28"/>
        </w:rPr>
        <w:t>13-306 Kurzętnik</w:t>
      </w:r>
    </w:p>
    <w:p w:rsidR="00C457C0" w:rsidRDefault="00C457C0" w:rsidP="00C457C0">
      <w:pPr>
        <w:spacing w:line="276" w:lineRule="auto"/>
        <w:jc w:val="center"/>
        <w:rPr>
          <w:sz w:val="28"/>
          <w:szCs w:val="28"/>
        </w:rPr>
      </w:pPr>
    </w:p>
    <w:p w:rsidR="00284797" w:rsidRDefault="00284797" w:rsidP="00C457C0">
      <w:pPr>
        <w:spacing w:line="276" w:lineRule="auto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8249"/>
      </w:tblGrid>
      <w:tr w:rsidR="00C457C0" w:rsidTr="00C457C0">
        <w:trPr>
          <w:trHeight w:val="832"/>
        </w:trPr>
        <w:tc>
          <w:tcPr>
            <w:tcW w:w="2376" w:type="dxa"/>
          </w:tcPr>
          <w:p w:rsidR="00C457C0" w:rsidRPr="00C457C0" w:rsidRDefault="00C457C0" w:rsidP="00EB5E0A">
            <w:pPr>
              <w:spacing w:after="3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7C0">
              <w:rPr>
                <w:rFonts w:ascii="Times New Roman" w:hAnsi="Times New Roman"/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8249" w:type="dxa"/>
          </w:tcPr>
          <w:p w:rsidR="00C457C0" w:rsidRDefault="00C457C0" w:rsidP="00EB5E0A">
            <w:pPr>
              <w:spacing w:after="36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457C0" w:rsidTr="00C457C0">
        <w:trPr>
          <w:trHeight w:val="976"/>
        </w:trPr>
        <w:tc>
          <w:tcPr>
            <w:tcW w:w="2376" w:type="dxa"/>
          </w:tcPr>
          <w:p w:rsidR="00C457C0" w:rsidRPr="00C457C0" w:rsidRDefault="00C457C0" w:rsidP="00EB5E0A">
            <w:pPr>
              <w:spacing w:after="3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7C0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8249" w:type="dxa"/>
          </w:tcPr>
          <w:p w:rsidR="00C457C0" w:rsidRDefault="00C457C0" w:rsidP="00EB5E0A">
            <w:pPr>
              <w:spacing w:after="36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457C0" w:rsidTr="00C457C0">
        <w:trPr>
          <w:trHeight w:val="708"/>
        </w:trPr>
        <w:tc>
          <w:tcPr>
            <w:tcW w:w="2376" w:type="dxa"/>
          </w:tcPr>
          <w:p w:rsidR="00C457C0" w:rsidRPr="00C457C0" w:rsidRDefault="00C457C0" w:rsidP="00EB5E0A">
            <w:pPr>
              <w:spacing w:after="3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7C0">
              <w:rPr>
                <w:rFonts w:ascii="Times New Roman" w:hAnsi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8249" w:type="dxa"/>
          </w:tcPr>
          <w:p w:rsidR="00C457C0" w:rsidRDefault="00C457C0" w:rsidP="00EB5E0A">
            <w:pPr>
              <w:spacing w:after="36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457C0" w:rsidTr="00C457C0">
        <w:trPr>
          <w:trHeight w:val="1136"/>
        </w:trPr>
        <w:tc>
          <w:tcPr>
            <w:tcW w:w="2376" w:type="dxa"/>
          </w:tcPr>
          <w:p w:rsidR="00C457C0" w:rsidRPr="00C457C0" w:rsidRDefault="00C457C0" w:rsidP="00EB5E0A">
            <w:pPr>
              <w:spacing w:after="3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7C0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8249" w:type="dxa"/>
          </w:tcPr>
          <w:p w:rsidR="00C457C0" w:rsidRDefault="00C457C0" w:rsidP="00EB5E0A">
            <w:pPr>
              <w:spacing w:after="36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B5E0A" w:rsidRDefault="00EB5E0A" w:rsidP="000C098B">
      <w:pPr>
        <w:spacing w:line="276" w:lineRule="auto"/>
        <w:rPr>
          <w:b/>
          <w:sz w:val="28"/>
          <w:szCs w:val="28"/>
        </w:rPr>
      </w:pPr>
    </w:p>
    <w:p w:rsidR="00284797" w:rsidRDefault="00284797" w:rsidP="000C098B">
      <w:pPr>
        <w:spacing w:line="276" w:lineRule="auto"/>
        <w:rPr>
          <w:b/>
          <w:sz w:val="28"/>
          <w:szCs w:val="28"/>
        </w:rPr>
      </w:pPr>
    </w:p>
    <w:p w:rsidR="00EB5E0A" w:rsidRDefault="00EB5E0A" w:rsidP="000C098B">
      <w:pPr>
        <w:spacing w:line="276" w:lineRule="auto"/>
        <w:rPr>
          <w:b/>
          <w:sz w:val="28"/>
          <w:szCs w:val="28"/>
        </w:rPr>
      </w:pPr>
    </w:p>
    <w:p w:rsidR="00EB5E0A" w:rsidRDefault="00EB5E0A" w:rsidP="00EB5E0A">
      <w:pPr>
        <w:rPr>
          <w:b/>
          <w:sz w:val="22"/>
          <w:szCs w:val="22"/>
        </w:rPr>
      </w:pPr>
      <w:r w:rsidRPr="00E075D9">
        <w:rPr>
          <w:b/>
          <w:sz w:val="22"/>
          <w:szCs w:val="22"/>
        </w:rPr>
        <w:t xml:space="preserve">Z powodu sytuacji </w:t>
      </w:r>
      <w:r w:rsidR="00284797">
        <w:rPr>
          <w:b/>
          <w:sz w:val="22"/>
          <w:szCs w:val="22"/>
        </w:rPr>
        <w:t>epidemiologicznej</w:t>
      </w:r>
      <w:r w:rsidRPr="00E075D9">
        <w:rPr>
          <w:b/>
          <w:sz w:val="22"/>
          <w:szCs w:val="22"/>
        </w:rPr>
        <w:t xml:space="preserve"> w kraju i obowiązujących obostrzeń sanitarnych oraz obowiązywania limitu osób na spotkaniach, maksymalna liczba osób na jedno spotkanie </w:t>
      </w:r>
      <w:r w:rsidRPr="00E075D9">
        <w:rPr>
          <w:b/>
          <w:color w:val="FF0000"/>
          <w:sz w:val="22"/>
          <w:szCs w:val="22"/>
        </w:rPr>
        <w:t xml:space="preserve">nie może przekroczyć </w:t>
      </w:r>
      <w:r>
        <w:rPr>
          <w:b/>
          <w:color w:val="FF0000"/>
          <w:sz w:val="22"/>
          <w:szCs w:val="22"/>
        </w:rPr>
        <w:t>8</w:t>
      </w:r>
      <w:r w:rsidRPr="00E075D9">
        <w:rPr>
          <w:b/>
          <w:color w:val="FF0000"/>
          <w:sz w:val="22"/>
          <w:szCs w:val="22"/>
        </w:rPr>
        <w:t xml:space="preserve">. </w:t>
      </w:r>
    </w:p>
    <w:p w:rsidR="00EB5E0A" w:rsidRDefault="00EB5E0A" w:rsidP="00EB5E0A">
      <w:pPr>
        <w:rPr>
          <w:b/>
          <w:sz w:val="22"/>
          <w:szCs w:val="22"/>
        </w:rPr>
      </w:pPr>
      <w:r w:rsidRPr="00E075D9">
        <w:rPr>
          <w:b/>
          <w:sz w:val="22"/>
          <w:szCs w:val="22"/>
        </w:rPr>
        <w:t>W przypadku większej ilości zgłoszeń, zorganizowane zostaną kolejne spotkania.</w:t>
      </w:r>
    </w:p>
    <w:p w:rsidR="00EB5E0A" w:rsidRDefault="00EB5E0A" w:rsidP="000C098B">
      <w:pPr>
        <w:spacing w:line="276" w:lineRule="auto"/>
        <w:rPr>
          <w:b/>
          <w:sz w:val="28"/>
          <w:szCs w:val="28"/>
        </w:rPr>
      </w:pPr>
    </w:p>
    <w:p w:rsidR="00EB5E0A" w:rsidRDefault="00EB5E0A" w:rsidP="000C098B">
      <w:pPr>
        <w:spacing w:line="276" w:lineRule="auto"/>
        <w:rPr>
          <w:b/>
          <w:sz w:val="28"/>
          <w:szCs w:val="28"/>
        </w:rPr>
      </w:pPr>
    </w:p>
    <w:p w:rsidR="00284797" w:rsidRDefault="00284797" w:rsidP="000C098B">
      <w:pPr>
        <w:spacing w:line="276" w:lineRule="auto"/>
        <w:rPr>
          <w:b/>
          <w:sz w:val="28"/>
          <w:szCs w:val="28"/>
        </w:rPr>
      </w:pPr>
    </w:p>
    <w:p w:rsidR="00284797" w:rsidRDefault="00284797" w:rsidP="000C098B">
      <w:pPr>
        <w:spacing w:line="276" w:lineRule="auto"/>
        <w:rPr>
          <w:b/>
          <w:sz w:val="28"/>
          <w:szCs w:val="28"/>
        </w:rPr>
      </w:pPr>
    </w:p>
    <w:p w:rsidR="000C098B" w:rsidRDefault="000C098B" w:rsidP="000C098B">
      <w:pPr>
        <w:spacing w:line="276" w:lineRule="auto"/>
        <w:rPr>
          <w:b/>
        </w:rPr>
      </w:pPr>
      <w:r w:rsidRPr="00EB5E0A">
        <w:rPr>
          <w:b/>
        </w:rPr>
        <w:lastRenderedPageBreak/>
        <w:t>Będę uczestniczył/a w szkoleniu dnia:</w:t>
      </w:r>
    </w:p>
    <w:p w:rsidR="004E0FD4" w:rsidRPr="00EB5E0A" w:rsidRDefault="004E0FD4" w:rsidP="000C098B">
      <w:pPr>
        <w:spacing w:line="276" w:lineRule="auto"/>
        <w:rPr>
          <w:b/>
        </w:rPr>
      </w:pPr>
    </w:p>
    <w:p w:rsidR="00EB5E0A" w:rsidRPr="004E0FD4" w:rsidRDefault="003750D5" w:rsidP="004E0FD4">
      <w:pPr>
        <w:spacing w:line="276" w:lineRule="auto"/>
        <w:rPr>
          <w:b/>
          <w:sz w:val="28"/>
          <w:szCs w:val="28"/>
        </w:rPr>
      </w:pPr>
      <w:r w:rsidRPr="004E0FD4">
        <w:rPr>
          <w:b/>
          <w:sz w:val="28"/>
          <w:szCs w:val="28"/>
        </w:rPr>
        <w:t>30</w:t>
      </w:r>
      <w:r w:rsidR="000C098B" w:rsidRPr="004E0FD4">
        <w:rPr>
          <w:b/>
          <w:sz w:val="28"/>
          <w:szCs w:val="28"/>
        </w:rPr>
        <w:t>.10.2020</w:t>
      </w:r>
    </w:p>
    <w:p w:rsidR="00EB5E0A" w:rsidRPr="00EB5E0A" w:rsidRDefault="003750D5" w:rsidP="00EB5E0A">
      <w:pPr>
        <w:pStyle w:val="Akapitzlist"/>
        <w:numPr>
          <w:ilvl w:val="0"/>
          <w:numId w:val="31"/>
        </w:numPr>
        <w:spacing w:line="276" w:lineRule="auto"/>
      </w:pPr>
      <w:r w:rsidRPr="00EB5E0A">
        <w:t>Gmina Rybno</w:t>
      </w:r>
      <w:r w:rsidR="00EB5E0A" w:rsidRPr="00EB5E0A">
        <w:t xml:space="preserve"> </w:t>
      </w:r>
      <w:r w:rsidR="00EB5E0A" w:rsidRPr="00EB5E0A">
        <w:rPr>
          <w:b/>
        </w:rPr>
        <w:t>(</w:t>
      </w:r>
      <w:r w:rsidR="00EB5E0A" w:rsidRPr="00EB5E0A">
        <w:t>godz. 9:00</w:t>
      </w:r>
      <w:r w:rsidR="00EB5E0A" w:rsidRPr="00EB5E0A">
        <w:rPr>
          <w:b/>
        </w:rPr>
        <w:t>)</w:t>
      </w:r>
    </w:p>
    <w:p w:rsidR="003750D5" w:rsidRPr="00EB5E0A" w:rsidRDefault="003750D5" w:rsidP="00EB5E0A">
      <w:pPr>
        <w:pStyle w:val="Akapitzlist"/>
        <w:numPr>
          <w:ilvl w:val="0"/>
          <w:numId w:val="31"/>
        </w:numPr>
        <w:spacing w:line="276" w:lineRule="auto"/>
      </w:pPr>
      <w:r w:rsidRPr="00EB5E0A">
        <w:t>Gmina Grodziczno</w:t>
      </w:r>
      <w:r w:rsidR="00EB5E0A" w:rsidRPr="00EB5E0A">
        <w:t xml:space="preserve"> </w:t>
      </w:r>
      <w:r w:rsidR="00EB5E0A" w:rsidRPr="00EB5E0A">
        <w:rPr>
          <w:b/>
        </w:rPr>
        <w:t>(</w:t>
      </w:r>
      <w:r w:rsidR="00EB5E0A" w:rsidRPr="00EB5E0A">
        <w:t>godz. 13:00</w:t>
      </w:r>
      <w:r w:rsidR="00EB5E0A" w:rsidRPr="00EB5E0A">
        <w:rPr>
          <w:b/>
        </w:rPr>
        <w:t>)</w:t>
      </w:r>
    </w:p>
    <w:p w:rsidR="00EB5E0A" w:rsidRPr="003750D5" w:rsidRDefault="00EB5E0A" w:rsidP="00EB5E0A">
      <w:pPr>
        <w:pStyle w:val="Akapitzlist"/>
        <w:spacing w:after="0" w:line="276" w:lineRule="auto"/>
        <w:rPr>
          <w:sz w:val="28"/>
          <w:szCs w:val="28"/>
        </w:rPr>
      </w:pPr>
    </w:p>
    <w:p w:rsidR="000C098B" w:rsidRPr="004E0FD4" w:rsidRDefault="003750D5" w:rsidP="004E0FD4">
      <w:pPr>
        <w:spacing w:line="276" w:lineRule="auto"/>
        <w:rPr>
          <w:b/>
          <w:sz w:val="28"/>
          <w:szCs w:val="28"/>
        </w:rPr>
      </w:pPr>
      <w:r w:rsidRPr="004E0FD4">
        <w:rPr>
          <w:b/>
          <w:sz w:val="28"/>
          <w:szCs w:val="28"/>
        </w:rPr>
        <w:t>03</w:t>
      </w:r>
      <w:r w:rsidR="006431D5">
        <w:rPr>
          <w:b/>
          <w:sz w:val="28"/>
          <w:szCs w:val="28"/>
        </w:rPr>
        <w:t>.11</w:t>
      </w:r>
      <w:r w:rsidR="000C098B" w:rsidRPr="004E0FD4">
        <w:rPr>
          <w:b/>
          <w:sz w:val="28"/>
          <w:szCs w:val="28"/>
        </w:rPr>
        <w:t>.2020</w:t>
      </w:r>
    </w:p>
    <w:p w:rsidR="003750D5" w:rsidRPr="00EB5E0A" w:rsidRDefault="003750D5" w:rsidP="003750D5">
      <w:pPr>
        <w:pStyle w:val="Akapitzlist"/>
        <w:numPr>
          <w:ilvl w:val="0"/>
          <w:numId w:val="31"/>
        </w:numPr>
        <w:spacing w:after="0" w:line="276" w:lineRule="auto"/>
      </w:pPr>
      <w:r w:rsidRPr="00EB5E0A">
        <w:t>Gmina Biskupiec</w:t>
      </w:r>
      <w:r w:rsidR="00EB5E0A" w:rsidRPr="00EB5E0A">
        <w:t xml:space="preserve"> </w:t>
      </w:r>
      <w:r w:rsidR="00EB5E0A" w:rsidRPr="00EB5E0A">
        <w:rPr>
          <w:b/>
        </w:rPr>
        <w:t>(</w:t>
      </w:r>
      <w:r w:rsidR="00EB5E0A" w:rsidRPr="00EB5E0A">
        <w:t>godz. 9:00</w:t>
      </w:r>
      <w:r w:rsidR="00EB5E0A" w:rsidRPr="00EB5E0A">
        <w:rPr>
          <w:b/>
        </w:rPr>
        <w:t>)</w:t>
      </w:r>
    </w:p>
    <w:p w:rsidR="003750D5" w:rsidRPr="00EB5E0A" w:rsidRDefault="003750D5" w:rsidP="003750D5">
      <w:pPr>
        <w:pStyle w:val="Akapitzlist"/>
        <w:numPr>
          <w:ilvl w:val="0"/>
          <w:numId w:val="31"/>
        </w:numPr>
        <w:spacing w:after="0" w:line="276" w:lineRule="auto"/>
      </w:pPr>
      <w:r w:rsidRPr="00EB5E0A">
        <w:t>Gmina Lubawa</w:t>
      </w:r>
      <w:r w:rsidR="00EB5E0A" w:rsidRPr="00EB5E0A">
        <w:t xml:space="preserve"> </w:t>
      </w:r>
      <w:r w:rsidR="00EB5E0A" w:rsidRPr="00EB5E0A">
        <w:rPr>
          <w:b/>
        </w:rPr>
        <w:t>(</w:t>
      </w:r>
      <w:r w:rsidR="00EB5E0A" w:rsidRPr="00EB5E0A">
        <w:t>godz. 13:00</w:t>
      </w:r>
      <w:r w:rsidR="00EB5E0A" w:rsidRPr="00EB5E0A">
        <w:rPr>
          <w:b/>
        </w:rPr>
        <w:t>)</w:t>
      </w:r>
    </w:p>
    <w:p w:rsidR="00EB5E0A" w:rsidRPr="003750D5" w:rsidRDefault="00EB5E0A" w:rsidP="00EB5E0A">
      <w:pPr>
        <w:pStyle w:val="Akapitzlist"/>
        <w:spacing w:after="0" w:line="276" w:lineRule="auto"/>
        <w:rPr>
          <w:sz w:val="28"/>
          <w:szCs w:val="28"/>
        </w:rPr>
      </w:pPr>
    </w:p>
    <w:p w:rsidR="000C098B" w:rsidRPr="004E0FD4" w:rsidRDefault="003750D5" w:rsidP="004E0FD4">
      <w:pPr>
        <w:rPr>
          <w:b/>
          <w:sz w:val="28"/>
          <w:szCs w:val="28"/>
        </w:rPr>
      </w:pPr>
      <w:r w:rsidRPr="004E0FD4">
        <w:rPr>
          <w:b/>
          <w:sz w:val="28"/>
          <w:szCs w:val="28"/>
        </w:rPr>
        <w:t>04</w:t>
      </w:r>
      <w:r w:rsidR="006431D5">
        <w:rPr>
          <w:b/>
          <w:sz w:val="28"/>
          <w:szCs w:val="28"/>
        </w:rPr>
        <w:t>.11</w:t>
      </w:r>
      <w:r w:rsidR="000C098B" w:rsidRPr="004E0FD4">
        <w:rPr>
          <w:b/>
          <w:sz w:val="28"/>
          <w:szCs w:val="28"/>
        </w:rPr>
        <w:t>.2020</w:t>
      </w:r>
    </w:p>
    <w:p w:rsidR="003750D5" w:rsidRPr="00EB5E0A" w:rsidRDefault="003750D5" w:rsidP="003750D5">
      <w:pPr>
        <w:pStyle w:val="Akapitzlist"/>
        <w:numPr>
          <w:ilvl w:val="0"/>
          <w:numId w:val="31"/>
        </w:numPr>
        <w:spacing w:after="0"/>
      </w:pPr>
      <w:r w:rsidRPr="00EB5E0A">
        <w:t>Gmina Kurzętnik</w:t>
      </w:r>
      <w:r w:rsidR="00EB5E0A" w:rsidRPr="00EB5E0A">
        <w:t xml:space="preserve"> </w:t>
      </w:r>
      <w:r w:rsidR="00EB5E0A" w:rsidRPr="00EB5E0A">
        <w:rPr>
          <w:b/>
        </w:rPr>
        <w:t>(</w:t>
      </w:r>
      <w:r w:rsidR="00EB5E0A" w:rsidRPr="00EB5E0A">
        <w:t>godz. 9:00</w:t>
      </w:r>
      <w:r w:rsidR="00EB5E0A" w:rsidRPr="00EB5E0A">
        <w:rPr>
          <w:b/>
        </w:rPr>
        <w:t>)</w:t>
      </w:r>
    </w:p>
    <w:p w:rsidR="00EB5E0A" w:rsidRPr="00EB5E0A" w:rsidRDefault="003750D5" w:rsidP="00EB5E0A">
      <w:pPr>
        <w:pStyle w:val="Akapitzlist"/>
        <w:numPr>
          <w:ilvl w:val="0"/>
          <w:numId w:val="31"/>
        </w:numPr>
      </w:pPr>
      <w:r w:rsidRPr="00EB5E0A">
        <w:t>Gmina Nowe Miasto Lubawskie</w:t>
      </w:r>
      <w:r w:rsidR="00EB5E0A" w:rsidRPr="00EB5E0A">
        <w:t xml:space="preserve"> </w:t>
      </w:r>
      <w:r w:rsidR="00EB5E0A" w:rsidRPr="00EB5E0A">
        <w:rPr>
          <w:b/>
        </w:rPr>
        <w:t>(</w:t>
      </w:r>
      <w:r w:rsidR="00EB5E0A" w:rsidRPr="00EB5E0A">
        <w:t>godz. 13:00</w:t>
      </w:r>
      <w:r w:rsidR="00EB5E0A" w:rsidRPr="00EB5E0A">
        <w:rPr>
          <w:b/>
        </w:rPr>
        <w:t>)</w:t>
      </w:r>
    </w:p>
    <w:p w:rsidR="00E075D9" w:rsidRDefault="00E075D9" w:rsidP="00E075D9">
      <w:pPr>
        <w:rPr>
          <w:b/>
        </w:rPr>
      </w:pPr>
    </w:p>
    <w:p w:rsidR="00EB5E0A" w:rsidRPr="004E0FD4" w:rsidRDefault="00EB5E0A" w:rsidP="004E0FD4">
      <w:pPr>
        <w:rPr>
          <w:b/>
          <w:sz w:val="28"/>
          <w:szCs w:val="28"/>
        </w:rPr>
      </w:pPr>
      <w:r w:rsidRPr="004E0FD4">
        <w:rPr>
          <w:b/>
          <w:sz w:val="28"/>
          <w:szCs w:val="28"/>
        </w:rPr>
        <w:t>05.11.2020</w:t>
      </w:r>
    </w:p>
    <w:p w:rsidR="00EB5E0A" w:rsidRPr="00EB5E0A" w:rsidRDefault="00164601" w:rsidP="00EB5E0A">
      <w:pPr>
        <w:pStyle w:val="Akapitzlist"/>
        <w:numPr>
          <w:ilvl w:val="0"/>
          <w:numId w:val="31"/>
        </w:numPr>
        <w:spacing w:after="0"/>
      </w:pPr>
      <w:r>
        <w:t xml:space="preserve">Miasto </w:t>
      </w:r>
      <w:r w:rsidR="00EB5E0A" w:rsidRPr="00EB5E0A">
        <w:t>Lubawa</w:t>
      </w:r>
      <w:r w:rsidR="00EB5E0A">
        <w:t xml:space="preserve"> </w:t>
      </w:r>
      <w:r w:rsidR="00EB5E0A" w:rsidRPr="00EB5E0A">
        <w:rPr>
          <w:b/>
        </w:rPr>
        <w:t>(</w:t>
      </w:r>
      <w:r w:rsidR="00EB5E0A">
        <w:t>godz. 9:00</w:t>
      </w:r>
      <w:r w:rsidR="00EB5E0A" w:rsidRPr="00EB5E0A">
        <w:rPr>
          <w:b/>
        </w:rPr>
        <w:t>)</w:t>
      </w:r>
    </w:p>
    <w:p w:rsidR="00EB5E0A" w:rsidRPr="00EB5E0A" w:rsidRDefault="00EB5E0A" w:rsidP="00EB5E0A">
      <w:pPr>
        <w:pStyle w:val="Akapitzlist"/>
        <w:numPr>
          <w:ilvl w:val="0"/>
          <w:numId w:val="31"/>
        </w:numPr>
        <w:spacing w:after="0"/>
      </w:pPr>
      <w:r w:rsidRPr="00EB5E0A">
        <w:t>Miasto Nowe Miasto Lubawskie</w:t>
      </w:r>
      <w:r>
        <w:t xml:space="preserve"> </w:t>
      </w:r>
      <w:r w:rsidRPr="00EB5E0A">
        <w:rPr>
          <w:b/>
        </w:rPr>
        <w:t>(</w:t>
      </w:r>
      <w:r>
        <w:t>godz. 13:00</w:t>
      </w:r>
      <w:r w:rsidRPr="00EB5E0A">
        <w:rPr>
          <w:b/>
        </w:rPr>
        <w:t>)</w:t>
      </w:r>
    </w:p>
    <w:p w:rsidR="00EB5E0A" w:rsidRDefault="00EB5E0A" w:rsidP="00E075D9">
      <w:pPr>
        <w:rPr>
          <w:b/>
          <w:sz w:val="22"/>
          <w:szCs w:val="22"/>
        </w:rPr>
      </w:pPr>
    </w:p>
    <w:p w:rsidR="00E075D9" w:rsidRDefault="00C60B24" w:rsidP="00E075D9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</w:t>
      </w:r>
    </w:p>
    <w:p w:rsidR="00E075D9" w:rsidRDefault="00E075D9" w:rsidP="00E075D9">
      <w:pPr>
        <w:rPr>
          <w:b/>
          <w:sz w:val="22"/>
          <w:szCs w:val="22"/>
        </w:rPr>
      </w:pPr>
    </w:p>
    <w:p w:rsidR="00E075D9" w:rsidRPr="00E075D9" w:rsidRDefault="00E075D9" w:rsidP="00E075D9">
      <w:pPr>
        <w:rPr>
          <w:b/>
          <w:color w:val="FF0000"/>
          <w:sz w:val="22"/>
          <w:szCs w:val="22"/>
        </w:rPr>
      </w:pPr>
      <w:r w:rsidRPr="00E075D9">
        <w:rPr>
          <w:b/>
          <w:color w:val="FF0000"/>
          <w:sz w:val="22"/>
          <w:szCs w:val="22"/>
        </w:rPr>
        <w:t>UWAGA!</w:t>
      </w:r>
    </w:p>
    <w:p w:rsidR="00E075D9" w:rsidRDefault="00E075D9" w:rsidP="00E075D9">
      <w:pPr>
        <w:rPr>
          <w:b/>
          <w:sz w:val="22"/>
          <w:szCs w:val="22"/>
        </w:rPr>
      </w:pPr>
    </w:p>
    <w:p w:rsidR="00E075D9" w:rsidRDefault="00E075D9" w:rsidP="00E075D9">
      <w:pPr>
        <w:rPr>
          <w:b/>
          <w:sz w:val="22"/>
          <w:szCs w:val="22"/>
        </w:rPr>
      </w:pPr>
      <w:r>
        <w:rPr>
          <w:b/>
          <w:sz w:val="22"/>
          <w:szCs w:val="22"/>
        </w:rPr>
        <w:t>Każda osoba chcąca wziąć udział w spotkaniu musi w trakcie całego spotkania używać maskę zakrywającą nos i usta, dezynfekować dłonie płynem udostępnionym przez organizatora spotkania, utrzymywać dystans społeczny wynoszący min. 1,5 m oraz musi stosować się do instrukcji i uwag organizatora spotkania.</w:t>
      </w:r>
    </w:p>
    <w:p w:rsidR="00E075D9" w:rsidRDefault="00E075D9" w:rsidP="00E075D9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60B24" w:rsidRDefault="00C60B24" w:rsidP="00E075D9">
      <w:pPr>
        <w:rPr>
          <w:b/>
          <w:sz w:val="22"/>
          <w:szCs w:val="22"/>
        </w:rPr>
      </w:pPr>
    </w:p>
    <w:p w:rsidR="00C60B24" w:rsidRDefault="00C60B24" w:rsidP="00E075D9">
      <w:pPr>
        <w:rPr>
          <w:b/>
          <w:sz w:val="22"/>
          <w:szCs w:val="22"/>
        </w:rPr>
      </w:pPr>
    </w:p>
    <w:p w:rsidR="00E075D9" w:rsidRDefault="00E075D9" w:rsidP="00E075D9">
      <w:r w:rsidRPr="00C60B24">
        <w:t xml:space="preserve">Każde spotkanie odbywać się będzie w siedzibie biura Lokalnej Grupy Działania Ziemia Lubawska </w:t>
      </w:r>
      <w:r w:rsidR="00C60B24" w:rsidRPr="00C60B24">
        <w:t>pod adresem Wielkie Bałówki 14, 13-306 Kurzętnik.</w:t>
      </w:r>
    </w:p>
    <w:p w:rsidR="00C60B24" w:rsidRDefault="00C60B24" w:rsidP="00E075D9"/>
    <w:p w:rsidR="00C60B24" w:rsidRDefault="00C60B24" w:rsidP="00E075D9">
      <w:pPr>
        <w:rPr>
          <w:u w:val="single"/>
        </w:rPr>
      </w:pPr>
      <w:r>
        <w:t xml:space="preserve">Prosimy o przesłanie wypełnionego formularza zgłoszeń mailem na adres: </w:t>
      </w:r>
      <w:hyperlink r:id="rId8" w:history="1">
        <w:r w:rsidRPr="00A92D4E">
          <w:rPr>
            <w:rStyle w:val="Hipercze"/>
          </w:rPr>
          <w:t>biuro@lgdziemialubawska.pl</w:t>
        </w:r>
      </w:hyperlink>
      <w:r>
        <w:rPr>
          <w:u w:val="single"/>
        </w:rPr>
        <w:t>.</w:t>
      </w:r>
    </w:p>
    <w:p w:rsidR="00C60B24" w:rsidRDefault="00C60B24" w:rsidP="00E075D9">
      <w:pPr>
        <w:rPr>
          <w:u w:val="single"/>
        </w:rPr>
      </w:pPr>
    </w:p>
    <w:p w:rsidR="00C60B24" w:rsidRPr="00C60B24" w:rsidRDefault="00C60B24" w:rsidP="00E075D9">
      <w:pPr>
        <w:rPr>
          <w:b/>
        </w:rPr>
      </w:pPr>
      <w:r w:rsidRPr="00C60B24">
        <w:rPr>
          <w:b/>
        </w:rPr>
        <w:t>Osoby, które co najmniej dwa dni wcześniej nie dostarczą wypełnionego zgłoszenia nie będą mogły wejść na teren biura LGD Ziemia Lubawska.</w:t>
      </w:r>
    </w:p>
    <w:p w:rsidR="00C60B24" w:rsidRDefault="00C60B24" w:rsidP="00E075D9">
      <w:pPr>
        <w:rPr>
          <w:b/>
        </w:rPr>
      </w:pPr>
    </w:p>
    <w:p w:rsidR="00C60B24" w:rsidRDefault="00C60B24" w:rsidP="00E075D9">
      <w:pPr>
        <w:rPr>
          <w:b/>
        </w:rPr>
      </w:pPr>
    </w:p>
    <w:p w:rsidR="00C60B24" w:rsidRDefault="00C60B24" w:rsidP="00E075D9">
      <w:pPr>
        <w:rPr>
          <w:b/>
        </w:rPr>
      </w:pPr>
    </w:p>
    <w:p w:rsidR="00C60B24" w:rsidRDefault="00C60B24" w:rsidP="00E075D9">
      <w:pPr>
        <w:rPr>
          <w:b/>
        </w:rPr>
      </w:pPr>
    </w:p>
    <w:p w:rsidR="00C60B24" w:rsidRDefault="00C60B24" w:rsidP="00E075D9">
      <w:pPr>
        <w:rPr>
          <w:b/>
        </w:rPr>
      </w:pPr>
    </w:p>
    <w:p w:rsidR="00C60B24" w:rsidRDefault="00C60B24" w:rsidP="00C60B24">
      <w:pPr>
        <w:rPr>
          <w:b/>
        </w:rPr>
      </w:pPr>
      <w:r>
        <w:rPr>
          <w:b/>
        </w:rPr>
        <w:t>……………………………………………….                            ……………………………………………….</w:t>
      </w:r>
    </w:p>
    <w:p w:rsidR="00C60B24" w:rsidRPr="00C60B24" w:rsidRDefault="00C60B24" w:rsidP="00C60B24">
      <w:pPr>
        <w:jc w:val="center"/>
        <w:rPr>
          <w:b/>
        </w:rPr>
      </w:pPr>
      <w:r>
        <w:rPr>
          <w:b/>
        </w:rPr>
        <w:t>miejscowość i data                                                                                       czytelny podpis uczestnika</w:t>
      </w:r>
    </w:p>
    <w:p w:rsidR="00C60B24" w:rsidRPr="00C60B24" w:rsidRDefault="00C60B24" w:rsidP="00C60B24">
      <w:pPr>
        <w:jc w:val="center"/>
        <w:rPr>
          <w:sz w:val="22"/>
          <w:szCs w:val="22"/>
        </w:rPr>
      </w:pPr>
    </w:p>
    <w:sectPr w:rsidR="00C60B24" w:rsidRPr="00C60B24" w:rsidSect="00357EE0">
      <w:headerReference w:type="default" r:id="rId9"/>
      <w:footerReference w:type="default" r:id="rId10"/>
      <w:pgSz w:w="11906" w:h="16838"/>
      <w:pgMar w:top="1134" w:right="656" w:bottom="1208" w:left="765" w:header="708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481" w:rsidRDefault="00763481">
      <w:r>
        <w:separator/>
      </w:r>
    </w:p>
  </w:endnote>
  <w:endnote w:type="continuationSeparator" w:id="1">
    <w:p w:rsidR="00763481" w:rsidRDefault="00763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8D" w:rsidRDefault="0032508D" w:rsidP="0032508D">
    <w:pPr>
      <w:pStyle w:val="Bezodstpw"/>
      <w:jc w:val="center"/>
    </w:pPr>
    <w:r>
      <w:rPr>
        <w:rFonts w:ascii="Arial" w:hAnsi="Arial" w:cs="Arial"/>
        <w:sz w:val="14"/>
        <w:szCs w:val="14"/>
      </w:rPr>
      <w:t>LOKALNA GRUPA DZIAŁANIA ZIEMIA LUBAWSKA</w:t>
    </w:r>
  </w:p>
  <w:p w:rsidR="0032508D" w:rsidRDefault="0032508D" w:rsidP="0032508D">
    <w:pPr>
      <w:pStyle w:val="Bezodstpw"/>
      <w:jc w:val="center"/>
    </w:pPr>
    <w:r>
      <w:rPr>
        <w:rFonts w:ascii="Arial" w:hAnsi="Arial" w:cs="Arial"/>
        <w:sz w:val="14"/>
        <w:szCs w:val="14"/>
      </w:rPr>
      <w:t>ul. Wybudowanie 4, 13-306 Kurzętnik</w:t>
    </w:r>
  </w:p>
  <w:p w:rsidR="0032508D" w:rsidRDefault="0032508D" w:rsidP="0032508D">
    <w:pPr>
      <w:pStyle w:val="Bezodstpw"/>
      <w:jc w:val="center"/>
    </w:pPr>
    <w:r>
      <w:rPr>
        <w:rFonts w:ascii="Arial" w:hAnsi="Arial" w:cs="Arial"/>
        <w:sz w:val="14"/>
        <w:szCs w:val="14"/>
      </w:rPr>
      <w:t>Biuro: Wielkie Bałówki 14, 13- 306 Kurzętnik</w:t>
    </w:r>
  </w:p>
  <w:p w:rsidR="0032508D" w:rsidRDefault="0032508D" w:rsidP="0032508D">
    <w:pPr>
      <w:pStyle w:val="Bezodstpw"/>
      <w:jc w:val="center"/>
    </w:pPr>
    <w:r>
      <w:rPr>
        <w:rFonts w:ascii="Arial" w:hAnsi="Arial" w:cs="Arial"/>
        <w:sz w:val="14"/>
        <w:szCs w:val="14"/>
      </w:rPr>
      <w:t>Tel: (56) 491 8163</w:t>
    </w:r>
  </w:p>
  <w:p w:rsidR="0032508D" w:rsidRDefault="0032508D" w:rsidP="0032508D">
    <w:pPr>
      <w:pStyle w:val="Bezodstpw"/>
      <w:jc w:val="center"/>
    </w:pPr>
    <w:r>
      <w:rPr>
        <w:rFonts w:ascii="Arial" w:hAnsi="Arial" w:cs="Arial"/>
        <w:sz w:val="14"/>
        <w:szCs w:val="14"/>
        <w:lang w:val="en-US"/>
      </w:rPr>
      <w:t>www.lgdziemialubawska.pl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481" w:rsidRDefault="00763481">
      <w:r>
        <w:separator/>
      </w:r>
    </w:p>
  </w:footnote>
  <w:footnote w:type="continuationSeparator" w:id="1">
    <w:p w:rsidR="00763481" w:rsidRDefault="00763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A8" w:rsidRPr="00C6102A" w:rsidRDefault="006E4199" w:rsidP="001172A8">
    <w:pPr>
      <w:widowControl/>
      <w:tabs>
        <w:tab w:val="left" w:pos="706"/>
        <w:tab w:val="left" w:pos="1412"/>
        <w:tab w:val="left" w:pos="2118"/>
        <w:tab w:val="left" w:pos="2824"/>
        <w:tab w:val="left" w:pos="3530"/>
        <w:tab w:val="left" w:pos="4236"/>
        <w:tab w:val="left" w:pos="4942"/>
        <w:tab w:val="left" w:pos="7440"/>
      </w:tabs>
      <w:suppressAutoHyphens w:val="0"/>
      <w:spacing w:after="200" w:line="276" w:lineRule="auto"/>
      <w:textAlignment w:val="auto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5424170</wp:posOffset>
          </wp:positionH>
          <wp:positionV relativeFrom="paragraph">
            <wp:posOffset>-49530</wp:posOffset>
          </wp:positionV>
          <wp:extent cx="1104900" cy="723900"/>
          <wp:effectExtent l="19050" t="0" r="0" b="0"/>
          <wp:wrapSquare wrapText="largest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-1905</wp:posOffset>
          </wp:positionV>
          <wp:extent cx="645795" cy="647700"/>
          <wp:effectExtent l="19050" t="0" r="1905" b="0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72A8">
      <w:rPr>
        <w:rFonts w:ascii="Arial" w:eastAsia="Times New Roman" w:hAnsi="Arial" w:cs="Arial"/>
        <w:sz w:val="14"/>
        <w:szCs w:val="14"/>
        <w:lang w:eastAsia="pl-PL" w:bidi="ar-SA"/>
      </w:rPr>
      <w:t xml:space="preserve">             </w:t>
    </w:r>
    <w:r w:rsidR="001172A8">
      <w:rPr>
        <w:rFonts w:ascii="Arial" w:eastAsia="Times New Roman" w:hAnsi="Arial" w:cs="Arial"/>
        <w:sz w:val="14"/>
        <w:szCs w:val="14"/>
        <w:lang w:eastAsia="pl-PL" w:bidi="ar-SA"/>
      </w:rPr>
      <w:tab/>
      <w:t xml:space="preserve">     </w:t>
    </w:r>
    <w:r w:rsidR="001172A8">
      <w:rPr>
        <w:rFonts w:ascii="Arial" w:eastAsia="Times New Roman" w:hAnsi="Arial" w:cs="Arial"/>
        <w:sz w:val="14"/>
        <w:szCs w:val="14"/>
        <w:lang w:eastAsia="pl-PL" w:bidi="ar-SA"/>
      </w:rPr>
      <w:tab/>
      <w:t xml:space="preserve">         </w:t>
    </w:r>
    <w:r w:rsidR="001172A8">
      <w:rPr>
        <w:rFonts w:ascii="Arial" w:eastAsia="Times New Roman" w:hAnsi="Arial" w:cs="Arial"/>
        <w:sz w:val="14"/>
        <w:szCs w:val="14"/>
        <w:lang w:eastAsia="pl-PL" w:bidi="ar-SA"/>
      </w:rPr>
      <w:tab/>
    </w:r>
    <w:r>
      <w:rPr>
        <w:rFonts w:ascii="Arial" w:eastAsia="Times New Roman" w:hAnsi="Arial" w:cs="Arial"/>
        <w:noProof/>
        <w:sz w:val="14"/>
        <w:szCs w:val="14"/>
        <w:lang w:eastAsia="pl-PL" w:bidi="ar-SA"/>
      </w:rPr>
      <w:drawing>
        <wp:inline distT="0" distB="0" distL="0" distR="0">
          <wp:extent cx="876300" cy="590550"/>
          <wp:effectExtent l="19050" t="0" r="0" b="0"/>
          <wp:docPr id="9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72A8">
      <w:rPr>
        <w:rFonts w:ascii="Arial" w:eastAsia="Times New Roman" w:hAnsi="Arial" w:cs="Arial"/>
        <w:sz w:val="14"/>
        <w:szCs w:val="14"/>
        <w:lang w:eastAsia="pl-PL" w:bidi="ar-SA"/>
      </w:rPr>
      <w:tab/>
      <w:t xml:space="preserve">  </w:t>
    </w:r>
    <w:r w:rsidR="001172A8">
      <w:rPr>
        <w:rFonts w:ascii="Arial" w:eastAsia="Times New Roman" w:hAnsi="Arial" w:cs="Arial"/>
        <w:sz w:val="14"/>
        <w:szCs w:val="14"/>
        <w:lang w:eastAsia="pl-PL" w:bidi="ar-SA"/>
      </w:rPr>
      <w:tab/>
    </w:r>
    <w:r>
      <w:rPr>
        <w:rFonts w:ascii="Arial" w:eastAsia="Times New Roman" w:hAnsi="Arial" w:cs="Arial"/>
        <w:sz w:val="14"/>
        <w:szCs w:val="14"/>
        <w:lang w:eastAsia="pl-PL" w:bidi="ar-SA"/>
      </w:rPr>
      <w:t xml:space="preserve">  </w:t>
    </w:r>
    <w:r>
      <w:rPr>
        <w:rFonts w:ascii="Arial" w:eastAsia="Times New Roman" w:hAnsi="Arial" w:cs="Arial"/>
        <w:noProof/>
        <w:sz w:val="14"/>
        <w:szCs w:val="14"/>
        <w:lang w:eastAsia="pl-PL" w:bidi="ar-SA"/>
      </w:rPr>
      <w:drawing>
        <wp:inline distT="0" distB="0" distL="0" distR="0">
          <wp:extent cx="733425" cy="676275"/>
          <wp:effectExtent l="19050" t="0" r="9525" b="0"/>
          <wp:docPr id="10" name="Obraz 2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72A8">
      <w:rPr>
        <w:rFonts w:ascii="Arial" w:eastAsia="Times New Roman" w:hAnsi="Arial" w:cs="Arial"/>
        <w:sz w:val="14"/>
        <w:szCs w:val="14"/>
        <w:lang w:eastAsia="pl-PL" w:bidi="ar-SA"/>
      </w:rPr>
      <w:tab/>
    </w:r>
  </w:p>
  <w:p w:rsidR="000124B4" w:rsidRPr="005669FD" w:rsidRDefault="001172A8" w:rsidP="001172A8">
    <w:pPr>
      <w:widowControl/>
      <w:suppressAutoHyphens w:val="0"/>
      <w:spacing w:after="200" w:line="276" w:lineRule="auto"/>
      <w:jc w:val="center"/>
      <w:textAlignment w:val="auto"/>
    </w:pPr>
    <w:r>
      <w:rPr>
        <w:rFonts w:ascii="Arial" w:eastAsia="Arial" w:hAnsi="Arial" w:cs="Arial"/>
        <w:bCs/>
        <w:i/>
        <w:iCs/>
        <w:sz w:val="14"/>
        <w:szCs w:val="14"/>
        <w:lang w:eastAsia="pl-PL" w:bidi="ar-SA"/>
      </w:rPr>
      <w:t>„</w:t>
    </w:r>
    <w:r>
      <w:rPr>
        <w:rFonts w:ascii="Arial" w:eastAsia="Times New Roman" w:hAnsi="Arial" w:cs="Arial"/>
        <w:bCs/>
        <w:i/>
        <w:iCs/>
        <w:sz w:val="14"/>
        <w:szCs w:val="14"/>
        <w:lang w:eastAsia="pl-PL" w:bidi="ar-SA"/>
      </w:rPr>
      <w:t>Europejski Fundusz Rolny na rzecz Rozwoju Obszarów Wiejskich:</w:t>
    </w:r>
    <w:r>
      <w:rPr>
        <w:rFonts w:ascii="Arial" w:eastAsia="Times New Roman" w:hAnsi="Arial" w:cs="Arial"/>
        <w:bCs/>
        <w:i/>
        <w:iCs/>
        <w:sz w:val="14"/>
        <w:szCs w:val="14"/>
        <w:lang w:eastAsia="pl-PL" w:bidi="ar-SA"/>
      </w:rPr>
      <w:br/>
      <w:t>Europa inwestująca w obszary wiejskie”</w:t>
    </w:r>
    <w:r w:rsidR="005669FD" w:rsidRPr="005669F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600"/>
        </w:tabs>
        <w:ind w:left="60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  <w:lang w:val="pl-P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444C9C"/>
    <w:multiLevelType w:val="hybridMultilevel"/>
    <w:tmpl w:val="CB5AD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B1A66"/>
    <w:multiLevelType w:val="hybridMultilevel"/>
    <w:tmpl w:val="2FEE1392"/>
    <w:lvl w:ilvl="0" w:tplc="C6788E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A9A2D57"/>
    <w:multiLevelType w:val="hybridMultilevel"/>
    <w:tmpl w:val="404E7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033E3"/>
    <w:multiLevelType w:val="hybridMultilevel"/>
    <w:tmpl w:val="65FCFBFE"/>
    <w:lvl w:ilvl="0" w:tplc="BB80D5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65AAA"/>
    <w:multiLevelType w:val="hybridMultilevel"/>
    <w:tmpl w:val="D66EE07C"/>
    <w:lvl w:ilvl="0" w:tplc="7598A6FA">
      <w:start w:val="1"/>
      <w:numFmt w:val="bullet"/>
      <w:lvlText w:val="§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B1DE2"/>
    <w:multiLevelType w:val="hybridMultilevel"/>
    <w:tmpl w:val="6910E968"/>
    <w:lvl w:ilvl="0" w:tplc="40D0C5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3FA75AB"/>
    <w:multiLevelType w:val="hybridMultilevel"/>
    <w:tmpl w:val="ED2688C2"/>
    <w:lvl w:ilvl="0" w:tplc="BB80D5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F7372"/>
    <w:multiLevelType w:val="hybridMultilevel"/>
    <w:tmpl w:val="D0E0C358"/>
    <w:lvl w:ilvl="0" w:tplc="0B4848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6497288"/>
    <w:multiLevelType w:val="hybridMultilevel"/>
    <w:tmpl w:val="13448B82"/>
    <w:lvl w:ilvl="0" w:tplc="4378A720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B24DB1"/>
    <w:multiLevelType w:val="hybridMultilevel"/>
    <w:tmpl w:val="29EC875A"/>
    <w:lvl w:ilvl="0" w:tplc="7598A6FA">
      <w:start w:val="1"/>
      <w:numFmt w:val="bullet"/>
      <w:lvlText w:val="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AF4189B"/>
    <w:multiLevelType w:val="hybridMultilevel"/>
    <w:tmpl w:val="514AF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73F1B"/>
    <w:multiLevelType w:val="hybridMultilevel"/>
    <w:tmpl w:val="1208032E"/>
    <w:lvl w:ilvl="0" w:tplc="7868C1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1651F"/>
    <w:multiLevelType w:val="hybridMultilevel"/>
    <w:tmpl w:val="4CF6FC10"/>
    <w:lvl w:ilvl="0" w:tplc="BB80D5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76E94"/>
    <w:multiLevelType w:val="hybridMultilevel"/>
    <w:tmpl w:val="F8F68FFE"/>
    <w:lvl w:ilvl="0" w:tplc="BB80D5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366F1"/>
    <w:multiLevelType w:val="hybridMultilevel"/>
    <w:tmpl w:val="E0D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E0A4F"/>
    <w:multiLevelType w:val="hybridMultilevel"/>
    <w:tmpl w:val="58D082FC"/>
    <w:lvl w:ilvl="0" w:tplc="BB80D5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85685"/>
    <w:multiLevelType w:val="hybridMultilevel"/>
    <w:tmpl w:val="ECD8C92E"/>
    <w:lvl w:ilvl="0" w:tplc="76A896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B217E"/>
    <w:multiLevelType w:val="hybridMultilevel"/>
    <w:tmpl w:val="85FA43CC"/>
    <w:lvl w:ilvl="0" w:tplc="962E05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D252D3E"/>
    <w:multiLevelType w:val="hybridMultilevel"/>
    <w:tmpl w:val="AA60B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C3B69"/>
    <w:multiLevelType w:val="hybridMultilevel"/>
    <w:tmpl w:val="D17878EC"/>
    <w:lvl w:ilvl="0" w:tplc="BB80D5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D4A12"/>
    <w:multiLevelType w:val="hybridMultilevel"/>
    <w:tmpl w:val="A8BCD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17A61"/>
    <w:multiLevelType w:val="hybridMultilevel"/>
    <w:tmpl w:val="489CDD5C"/>
    <w:lvl w:ilvl="0" w:tplc="BB80D5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77E55"/>
    <w:multiLevelType w:val="hybridMultilevel"/>
    <w:tmpl w:val="8AA6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34BBA"/>
    <w:multiLevelType w:val="hybridMultilevel"/>
    <w:tmpl w:val="CA1AF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51B24"/>
    <w:multiLevelType w:val="hybridMultilevel"/>
    <w:tmpl w:val="8016681A"/>
    <w:lvl w:ilvl="0" w:tplc="DF3A78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23"/>
  </w:num>
  <w:num w:numId="9">
    <w:abstractNumId w:val="19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8"/>
  </w:num>
  <w:num w:numId="16">
    <w:abstractNumId w:val="9"/>
  </w:num>
  <w:num w:numId="17">
    <w:abstractNumId w:val="14"/>
  </w:num>
  <w:num w:numId="18">
    <w:abstractNumId w:val="12"/>
  </w:num>
  <w:num w:numId="19">
    <w:abstractNumId w:val="10"/>
  </w:num>
  <w:num w:numId="20">
    <w:abstractNumId w:val="29"/>
  </w:num>
  <w:num w:numId="21">
    <w:abstractNumId w:val="22"/>
  </w:num>
  <w:num w:numId="22">
    <w:abstractNumId w:val="6"/>
  </w:num>
  <w:num w:numId="23">
    <w:abstractNumId w:val="15"/>
  </w:num>
  <w:num w:numId="24">
    <w:abstractNumId w:val="27"/>
  </w:num>
  <w:num w:numId="25">
    <w:abstractNumId w:val="18"/>
  </w:num>
  <w:num w:numId="26">
    <w:abstractNumId w:val="26"/>
  </w:num>
  <w:num w:numId="27">
    <w:abstractNumId w:val="24"/>
  </w:num>
  <w:num w:numId="28">
    <w:abstractNumId w:val="17"/>
  </w:num>
  <w:num w:numId="29">
    <w:abstractNumId w:val="20"/>
  </w:num>
  <w:num w:numId="30">
    <w:abstractNumId w:val="11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7C792A"/>
    <w:rsid w:val="00000031"/>
    <w:rsid w:val="00003722"/>
    <w:rsid w:val="000124B4"/>
    <w:rsid w:val="00052609"/>
    <w:rsid w:val="000A7B9B"/>
    <w:rsid w:val="000B4BF1"/>
    <w:rsid w:val="000C098B"/>
    <w:rsid w:val="000C0A49"/>
    <w:rsid w:val="001172A8"/>
    <w:rsid w:val="00134BCB"/>
    <w:rsid w:val="00161630"/>
    <w:rsid w:val="00164601"/>
    <w:rsid w:val="001C2FA1"/>
    <w:rsid w:val="0021206C"/>
    <w:rsid w:val="00284797"/>
    <w:rsid w:val="00291FCD"/>
    <w:rsid w:val="002E2611"/>
    <w:rsid w:val="003048DA"/>
    <w:rsid w:val="0032508D"/>
    <w:rsid w:val="00334590"/>
    <w:rsid w:val="00357EE0"/>
    <w:rsid w:val="003750D5"/>
    <w:rsid w:val="003A74FD"/>
    <w:rsid w:val="003B4901"/>
    <w:rsid w:val="004023F1"/>
    <w:rsid w:val="004207C1"/>
    <w:rsid w:val="00441FAB"/>
    <w:rsid w:val="00450A8D"/>
    <w:rsid w:val="00456E6E"/>
    <w:rsid w:val="0047126C"/>
    <w:rsid w:val="004E0FD4"/>
    <w:rsid w:val="0051416B"/>
    <w:rsid w:val="005669FD"/>
    <w:rsid w:val="005849E7"/>
    <w:rsid w:val="005D3679"/>
    <w:rsid w:val="005D639C"/>
    <w:rsid w:val="005E28DF"/>
    <w:rsid w:val="006101DF"/>
    <w:rsid w:val="00636111"/>
    <w:rsid w:val="006431D5"/>
    <w:rsid w:val="006B3BCE"/>
    <w:rsid w:val="006E4199"/>
    <w:rsid w:val="00702460"/>
    <w:rsid w:val="00707B83"/>
    <w:rsid w:val="00721634"/>
    <w:rsid w:val="00726CC4"/>
    <w:rsid w:val="00763481"/>
    <w:rsid w:val="00763B9B"/>
    <w:rsid w:val="00776D30"/>
    <w:rsid w:val="00792B0F"/>
    <w:rsid w:val="007C792A"/>
    <w:rsid w:val="007D4AA4"/>
    <w:rsid w:val="007F1666"/>
    <w:rsid w:val="00830BBD"/>
    <w:rsid w:val="008C7F05"/>
    <w:rsid w:val="008E64C5"/>
    <w:rsid w:val="008F6CD9"/>
    <w:rsid w:val="009048FB"/>
    <w:rsid w:val="00917FEA"/>
    <w:rsid w:val="00931934"/>
    <w:rsid w:val="00947827"/>
    <w:rsid w:val="009A19DD"/>
    <w:rsid w:val="009E4D81"/>
    <w:rsid w:val="009F4C8D"/>
    <w:rsid w:val="009F76AB"/>
    <w:rsid w:val="00AA26F7"/>
    <w:rsid w:val="00AB12A3"/>
    <w:rsid w:val="00AC4B29"/>
    <w:rsid w:val="00AC4DCC"/>
    <w:rsid w:val="00BB4799"/>
    <w:rsid w:val="00BF5D13"/>
    <w:rsid w:val="00C457C0"/>
    <w:rsid w:val="00C60B24"/>
    <w:rsid w:val="00CB625B"/>
    <w:rsid w:val="00D15B0C"/>
    <w:rsid w:val="00D366E8"/>
    <w:rsid w:val="00D75436"/>
    <w:rsid w:val="00DF6575"/>
    <w:rsid w:val="00E075D9"/>
    <w:rsid w:val="00E26645"/>
    <w:rsid w:val="00E307B2"/>
    <w:rsid w:val="00E71F19"/>
    <w:rsid w:val="00EA2405"/>
    <w:rsid w:val="00EB5E0A"/>
    <w:rsid w:val="00EC54F7"/>
    <w:rsid w:val="00EF526C"/>
    <w:rsid w:val="00F365FA"/>
    <w:rsid w:val="00F62678"/>
    <w:rsid w:val="00FA0134"/>
    <w:rsid w:val="00FE37E4"/>
    <w:rsid w:val="00FE5CEF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26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eastAsia="ja-JP" w:bidi="fa-IR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6C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7126C"/>
  </w:style>
  <w:style w:type="character" w:customStyle="1" w:styleId="WW8Num1z1">
    <w:name w:val="WW8Num1z1"/>
    <w:rsid w:val="0047126C"/>
  </w:style>
  <w:style w:type="character" w:customStyle="1" w:styleId="WW8Num1z2">
    <w:name w:val="WW8Num1z2"/>
    <w:rsid w:val="0047126C"/>
  </w:style>
  <w:style w:type="character" w:customStyle="1" w:styleId="WW8Num1z3">
    <w:name w:val="WW8Num1z3"/>
    <w:rsid w:val="0047126C"/>
  </w:style>
  <w:style w:type="character" w:customStyle="1" w:styleId="WW8Num1z4">
    <w:name w:val="WW8Num1z4"/>
    <w:rsid w:val="0047126C"/>
  </w:style>
  <w:style w:type="character" w:customStyle="1" w:styleId="WW8Num1z5">
    <w:name w:val="WW8Num1z5"/>
    <w:rsid w:val="0047126C"/>
  </w:style>
  <w:style w:type="character" w:customStyle="1" w:styleId="WW8Num1z6">
    <w:name w:val="WW8Num1z6"/>
    <w:rsid w:val="0047126C"/>
  </w:style>
  <w:style w:type="character" w:customStyle="1" w:styleId="WW8Num1z7">
    <w:name w:val="WW8Num1z7"/>
    <w:rsid w:val="0047126C"/>
  </w:style>
  <w:style w:type="character" w:customStyle="1" w:styleId="WW8Num1z8">
    <w:name w:val="WW8Num1z8"/>
    <w:rsid w:val="0047126C"/>
  </w:style>
  <w:style w:type="character" w:customStyle="1" w:styleId="WW8Num2z0">
    <w:name w:val="WW8Num2z0"/>
    <w:rsid w:val="0047126C"/>
    <w:rPr>
      <w:rFonts w:ascii="Symbol" w:hAnsi="Symbol" w:cs="OpenSymbol"/>
    </w:rPr>
  </w:style>
  <w:style w:type="character" w:customStyle="1" w:styleId="WW8Num3z0">
    <w:name w:val="WW8Num3z0"/>
    <w:rsid w:val="0047126C"/>
    <w:rPr>
      <w:rFonts w:ascii="Symbol" w:hAnsi="Symbol" w:cs="OpenSymbol"/>
      <w:sz w:val="24"/>
      <w:szCs w:val="24"/>
      <w:lang w:val="pl-PL"/>
    </w:rPr>
  </w:style>
  <w:style w:type="character" w:customStyle="1" w:styleId="WW8Num4z0">
    <w:name w:val="WW8Num4z0"/>
    <w:rsid w:val="0047126C"/>
    <w:rPr>
      <w:rFonts w:ascii="Symbol" w:hAnsi="Symbol" w:cs="OpenSymbol"/>
    </w:rPr>
  </w:style>
  <w:style w:type="character" w:customStyle="1" w:styleId="WW8Num4z1">
    <w:name w:val="WW8Num4z1"/>
    <w:rsid w:val="0047126C"/>
    <w:rPr>
      <w:rFonts w:ascii="OpenSymbol" w:hAnsi="OpenSymbol" w:cs="OpenSymbol"/>
    </w:rPr>
  </w:style>
  <w:style w:type="character" w:customStyle="1" w:styleId="WW8Num5z0">
    <w:name w:val="WW8Num5z0"/>
    <w:rsid w:val="0047126C"/>
  </w:style>
  <w:style w:type="character" w:customStyle="1" w:styleId="WW8Num5z1">
    <w:name w:val="WW8Num5z1"/>
    <w:rsid w:val="0047126C"/>
  </w:style>
  <w:style w:type="character" w:customStyle="1" w:styleId="WW8Num5z2">
    <w:name w:val="WW8Num5z2"/>
    <w:rsid w:val="0047126C"/>
  </w:style>
  <w:style w:type="character" w:customStyle="1" w:styleId="WW8Num5z3">
    <w:name w:val="WW8Num5z3"/>
    <w:rsid w:val="0047126C"/>
  </w:style>
  <w:style w:type="character" w:customStyle="1" w:styleId="WW8Num5z4">
    <w:name w:val="WW8Num5z4"/>
    <w:rsid w:val="0047126C"/>
  </w:style>
  <w:style w:type="character" w:customStyle="1" w:styleId="WW8Num5z5">
    <w:name w:val="WW8Num5z5"/>
    <w:rsid w:val="0047126C"/>
  </w:style>
  <w:style w:type="character" w:customStyle="1" w:styleId="WW8Num5z6">
    <w:name w:val="WW8Num5z6"/>
    <w:rsid w:val="0047126C"/>
  </w:style>
  <w:style w:type="character" w:customStyle="1" w:styleId="WW8Num5z7">
    <w:name w:val="WW8Num5z7"/>
    <w:rsid w:val="0047126C"/>
  </w:style>
  <w:style w:type="character" w:customStyle="1" w:styleId="WW8Num5z8">
    <w:name w:val="WW8Num5z8"/>
    <w:rsid w:val="0047126C"/>
  </w:style>
  <w:style w:type="character" w:customStyle="1" w:styleId="WW8Num2z1">
    <w:name w:val="WW8Num2z1"/>
    <w:rsid w:val="0047126C"/>
  </w:style>
  <w:style w:type="character" w:customStyle="1" w:styleId="WW8Num2z2">
    <w:name w:val="WW8Num2z2"/>
    <w:rsid w:val="0047126C"/>
  </w:style>
  <w:style w:type="character" w:customStyle="1" w:styleId="WW8Num2z3">
    <w:name w:val="WW8Num2z3"/>
    <w:rsid w:val="0047126C"/>
  </w:style>
  <w:style w:type="character" w:customStyle="1" w:styleId="WW8Num2z4">
    <w:name w:val="WW8Num2z4"/>
    <w:rsid w:val="0047126C"/>
  </w:style>
  <w:style w:type="character" w:customStyle="1" w:styleId="WW8Num2z5">
    <w:name w:val="WW8Num2z5"/>
    <w:rsid w:val="0047126C"/>
  </w:style>
  <w:style w:type="character" w:customStyle="1" w:styleId="WW8Num2z6">
    <w:name w:val="WW8Num2z6"/>
    <w:rsid w:val="0047126C"/>
  </w:style>
  <w:style w:type="character" w:customStyle="1" w:styleId="WW8Num2z7">
    <w:name w:val="WW8Num2z7"/>
    <w:rsid w:val="0047126C"/>
  </w:style>
  <w:style w:type="character" w:customStyle="1" w:styleId="WW8Num2z8">
    <w:name w:val="WW8Num2z8"/>
    <w:rsid w:val="0047126C"/>
  </w:style>
  <w:style w:type="character" w:customStyle="1" w:styleId="WW8Num6z0">
    <w:name w:val="WW8Num6z0"/>
    <w:rsid w:val="0047126C"/>
    <w:rPr>
      <w:rFonts w:ascii="Symbol" w:hAnsi="Symbol" w:cs="OpenSymbol"/>
    </w:rPr>
  </w:style>
  <w:style w:type="character" w:customStyle="1" w:styleId="WW8Num7z0">
    <w:name w:val="WW8Num7z0"/>
    <w:rsid w:val="0047126C"/>
    <w:rPr>
      <w:rFonts w:ascii="Symbol" w:hAnsi="Symbol" w:cs="OpenSymbol"/>
    </w:rPr>
  </w:style>
  <w:style w:type="character" w:customStyle="1" w:styleId="WW8Num8z0">
    <w:name w:val="WW8Num8z0"/>
    <w:rsid w:val="0047126C"/>
    <w:rPr>
      <w:rFonts w:ascii="Symbol" w:hAnsi="Symbol" w:cs="OpenSymbol"/>
    </w:rPr>
  </w:style>
  <w:style w:type="character" w:customStyle="1" w:styleId="WW8Num8z1">
    <w:name w:val="WW8Num8z1"/>
    <w:rsid w:val="0047126C"/>
    <w:rPr>
      <w:rFonts w:ascii="OpenSymbol" w:hAnsi="OpenSymbol" w:cs="OpenSymbol"/>
    </w:rPr>
  </w:style>
  <w:style w:type="character" w:customStyle="1" w:styleId="WW8Num9z0">
    <w:name w:val="WW8Num9z0"/>
    <w:rsid w:val="0047126C"/>
    <w:rPr>
      <w:rFonts w:ascii="Symbol" w:hAnsi="Symbol" w:cs="OpenSymbol"/>
    </w:rPr>
  </w:style>
  <w:style w:type="character" w:customStyle="1" w:styleId="WW8Num10z0">
    <w:name w:val="WW8Num10z0"/>
    <w:rsid w:val="0047126C"/>
  </w:style>
  <w:style w:type="character" w:customStyle="1" w:styleId="WW8Num10z1">
    <w:name w:val="WW8Num10z1"/>
    <w:rsid w:val="0047126C"/>
  </w:style>
  <w:style w:type="character" w:customStyle="1" w:styleId="WW8Num10z2">
    <w:name w:val="WW8Num10z2"/>
    <w:rsid w:val="0047126C"/>
  </w:style>
  <w:style w:type="character" w:customStyle="1" w:styleId="WW8Num10z3">
    <w:name w:val="WW8Num10z3"/>
    <w:rsid w:val="0047126C"/>
  </w:style>
  <w:style w:type="character" w:customStyle="1" w:styleId="WW8Num10z4">
    <w:name w:val="WW8Num10z4"/>
    <w:rsid w:val="0047126C"/>
  </w:style>
  <w:style w:type="character" w:customStyle="1" w:styleId="WW8Num10z5">
    <w:name w:val="WW8Num10z5"/>
    <w:rsid w:val="0047126C"/>
  </w:style>
  <w:style w:type="character" w:customStyle="1" w:styleId="WW8Num10z6">
    <w:name w:val="WW8Num10z6"/>
    <w:rsid w:val="0047126C"/>
  </w:style>
  <w:style w:type="character" w:customStyle="1" w:styleId="WW8Num10z7">
    <w:name w:val="WW8Num10z7"/>
    <w:rsid w:val="0047126C"/>
  </w:style>
  <w:style w:type="character" w:customStyle="1" w:styleId="WW8Num10z8">
    <w:name w:val="WW8Num10z8"/>
    <w:rsid w:val="0047126C"/>
  </w:style>
  <w:style w:type="character" w:customStyle="1" w:styleId="WW8Num11z0">
    <w:name w:val="WW8Num11z0"/>
    <w:rsid w:val="0047126C"/>
  </w:style>
  <w:style w:type="character" w:customStyle="1" w:styleId="WW8Num11z1">
    <w:name w:val="WW8Num11z1"/>
    <w:rsid w:val="0047126C"/>
  </w:style>
  <w:style w:type="character" w:customStyle="1" w:styleId="WW8Num11z2">
    <w:name w:val="WW8Num11z2"/>
    <w:rsid w:val="0047126C"/>
  </w:style>
  <w:style w:type="character" w:customStyle="1" w:styleId="WW8Num11z3">
    <w:name w:val="WW8Num11z3"/>
    <w:rsid w:val="0047126C"/>
  </w:style>
  <w:style w:type="character" w:customStyle="1" w:styleId="WW8Num11z4">
    <w:name w:val="WW8Num11z4"/>
    <w:rsid w:val="0047126C"/>
  </w:style>
  <w:style w:type="character" w:customStyle="1" w:styleId="WW8Num11z5">
    <w:name w:val="WW8Num11z5"/>
    <w:rsid w:val="0047126C"/>
  </w:style>
  <w:style w:type="character" w:customStyle="1" w:styleId="WW8Num11z6">
    <w:name w:val="WW8Num11z6"/>
    <w:rsid w:val="0047126C"/>
  </w:style>
  <w:style w:type="character" w:customStyle="1" w:styleId="WW8Num11z7">
    <w:name w:val="WW8Num11z7"/>
    <w:rsid w:val="0047126C"/>
  </w:style>
  <w:style w:type="character" w:customStyle="1" w:styleId="WW8Num11z8">
    <w:name w:val="WW8Num11z8"/>
    <w:rsid w:val="0047126C"/>
  </w:style>
  <w:style w:type="character" w:customStyle="1" w:styleId="WW8Num3z1">
    <w:name w:val="WW8Num3z1"/>
    <w:rsid w:val="0047126C"/>
  </w:style>
  <w:style w:type="character" w:customStyle="1" w:styleId="WW8Num3z2">
    <w:name w:val="WW8Num3z2"/>
    <w:rsid w:val="0047126C"/>
  </w:style>
  <w:style w:type="character" w:customStyle="1" w:styleId="WW8Num3z3">
    <w:name w:val="WW8Num3z3"/>
    <w:rsid w:val="0047126C"/>
  </w:style>
  <w:style w:type="character" w:customStyle="1" w:styleId="WW8Num3z4">
    <w:name w:val="WW8Num3z4"/>
    <w:rsid w:val="0047126C"/>
  </w:style>
  <w:style w:type="character" w:customStyle="1" w:styleId="WW8Num3z5">
    <w:name w:val="WW8Num3z5"/>
    <w:rsid w:val="0047126C"/>
  </w:style>
  <w:style w:type="character" w:customStyle="1" w:styleId="WW8Num3z6">
    <w:name w:val="WW8Num3z6"/>
    <w:rsid w:val="0047126C"/>
  </w:style>
  <w:style w:type="character" w:customStyle="1" w:styleId="WW8Num3z7">
    <w:name w:val="WW8Num3z7"/>
    <w:rsid w:val="0047126C"/>
  </w:style>
  <w:style w:type="character" w:customStyle="1" w:styleId="WW8Num3z8">
    <w:name w:val="WW8Num3z8"/>
    <w:rsid w:val="0047126C"/>
  </w:style>
  <w:style w:type="character" w:customStyle="1" w:styleId="Absatz-Standardschriftart">
    <w:name w:val="Absatz-Standardschriftart"/>
    <w:rsid w:val="0047126C"/>
  </w:style>
  <w:style w:type="character" w:customStyle="1" w:styleId="Domylnaczcionkaakapitu1">
    <w:name w:val="Domyślna czcionka akapitu1"/>
    <w:rsid w:val="0047126C"/>
  </w:style>
  <w:style w:type="character" w:customStyle="1" w:styleId="NagwekZnak">
    <w:name w:val="Nagłówek Znak"/>
    <w:rsid w:val="0047126C"/>
    <w:rPr>
      <w:rFonts w:ascii="Calibri" w:eastAsia="Times New Roman" w:hAnsi="Calibri" w:cs="Times New Roman"/>
      <w:kern w:val="1"/>
      <w:sz w:val="22"/>
      <w:szCs w:val="22"/>
      <w:lang w:val="pl-PL" w:bidi="ar-SA"/>
    </w:rPr>
  </w:style>
  <w:style w:type="character" w:customStyle="1" w:styleId="TekstdymkaZnak">
    <w:name w:val="Tekst dymka Znak"/>
    <w:rsid w:val="0047126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rsid w:val="0047126C"/>
  </w:style>
  <w:style w:type="character" w:customStyle="1" w:styleId="Znakinumeracji">
    <w:name w:val="Znaki numeracji"/>
    <w:rsid w:val="0047126C"/>
  </w:style>
  <w:style w:type="character" w:styleId="Pogrubienie">
    <w:name w:val="Strong"/>
    <w:uiPriority w:val="22"/>
    <w:qFormat/>
    <w:rsid w:val="0047126C"/>
    <w:rPr>
      <w:b/>
      <w:bCs/>
    </w:rPr>
  </w:style>
  <w:style w:type="character" w:customStyle="1" w:styleId="Znakiwypunktowania">
    <w:name w:val="Znaki wypunktowania"/>
    <w:rsid w:val="0047126C"/>
    <w:rPr>
      <w:rFonts w:ascii="OpenSymbol" w:eastAsia="OpenSymbol" w:hAnsi="OpenSymbol" w:cs="OpenSymbol"/>
    </w:rPr>
  </w:style>
  <w:style w:type="character" w:styleId="Hipercze">
    <w:name w:val="Hyperlink"/>
    <w:rsid w:val="0047126C"/>
    <w:rPr>
      <w:color w:val="000080"/>
      <w:u w:val="single"/>
    </w:rPr>
  </w:style>
  <w:style w:type="character" w:customStyle="1" w:styleId="WW8Num12z8">
    <w:name w:val="WW8Num12z8"/>
    <w:rsid w:val="0047126C"/>
  </w:style>
  <w:style w:type="character" w:customStyle="1" w:styleId="WW8Num12z7">
    <w:name w:val="WW8Num12z7"/>
    <w:rsid w:val="0047126C"/>
  </w:style>
  <w:style w:type="character" w:customStyle="1" w:styleId="WW8Num12z6">
    <w:name w:val="WW8Num12z6"/>
    <w:rsid w:val="0047126C"/>
  </w:style>
  <w:style w:type="character" w:customStyle="1" w:styleId="WW8Num12z5">
    <w:name w:val="WW8Num12z5"/>
    <w:rsid w:val="0047126C"/>
  </w:style>
  <w:style w:type="character" w:customStyle="1" w:styleId="WW8Num12z4">
    <w:name w:val="WW8Num12z4"/>
    <w:rsid w:val="0047126C"/>
  </w:style>
  <w:style w:type="character" w:customStyle="1" w:styleId="WW8Num12z3">
    <w:name w:val="WW8Num12z3"/>
    <w:rsid w:val="0047126C"/>
  </w:style>
  <w:style w:type="character" w:customStyle="1" w:styleId="WW8Num12z2">
    <w:name w:val="WW8Num12z2"/>
    <w:rsid w:val="0047126C"/>
  </w:style>
  <w:style w:type="character" w:customStyle="1" w:styleId="WW8Num12z1">
    <w:name w:val="WW8Num12z1"/>
    <w:rsid w:val="0047126C"/>
  </w:style>
  <w:style w:type="character" w:customStyle="1" w:styleId="WW8Num12z0">
    <w:name w:val="WW8Num12z0"/>
    <w:rsid w:val="0047126C"/>
  </w:style>
  <w:style w:type="paragraph" w:customStyle="1" w:styleId="Nagwek1">
    <w:name w:val="Nagłówek1"/>
    <w:basedOn w:val="Normalny"/>
    <w:next w:val="Tekstpodstawowy"/>
    <w:rsid w:val="0047126C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rsid w:val="0047126C"/>
    <w:pPr>
      <w:spacing w:after="120"/>
    </w:pPr>
  </w:style>
  <w:style w:type="paragraph" w:styleId="Lista">
    <w:name w:val="List"/>
    <w:basedOn w:val="Textbody"/>
    <w:rsid w:val="0047126C"/>
  </w:style>
  <w:style w:type="paragraph" w:styleId="Legenda">
    <w:name w:val="caption"/>
    <w:basedOn w:val="Normalny"/>
    <w:qFormat/>
    <w:rsid w:val="0047126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7126C"/>
    <w:pPr>
      <w:suppressLineNumbers/>
    </w:pPr>
    <w:rPr>
      <w:rFonts w:cs="Tahoma"/>
    </w:rPr>
  </w:style>
  <w:style w:type="paragraph" w:customStyle="1" w:styleId="Standard">
    <w:name w:val="Standard"/>
    <w:rsid w:val="0047126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7126C"/>
    <w:pPr>
      <w:spacing w:after="120"/>
    </w:pPr>
  </w:style>
  <w:style w:type="paragraph" w:customStyle="1" w:styleId="Heading">
    <w:name w:val="Heading"/>
    <w:basedOn w:val="Standard"/>
    <w:next w:val="Textbody"/>
    <w:rsid w:val="0047126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Standard"/>
    <w:rsid w:val="004712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126C"/>
    <w:pPr>
      <w:suppressLineNumbers/>
    </w:pPr>
  </w:style>
  <w:style w:type="paragraph" w:styleId="Nagwek">
    <w:name w:val="header"/>
    <w:basedOn w:val="Normalny"/>
    <w:rsid w:val="0047126C"/>
    <w:pPr>
      <w:widowControl/>
      <w:suppressAutoHyphens w:val="0"/>
      <w:spacing w:after="200" w:line="276" w:lineRule="auto"/>
      <w:textAlignment w:val="auto"/>
    </w:pPr>
    <w:rPr>
      <w:rFonts w:ascii="Calibri" w:eastAsia="Times New Roman" w:hAnsi="Calibri"/>
      <w:sz w:val="22"/>
      <w:szCs w:val="22"/>
      <w:lang w:bidi="ar-SA"/>
    </w:rPr>
  </w:style>
  <w:style w:type="paragraph" w:styleId="Tekstdymka">
    <w:name w:val="Balloon Text"/>
    <w:basedOn w:val="Normalny"/>
    <w:rsid w:val="0047126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47126C"/>
  </w:style>
  <w:style w:type="paragraph" w:styleId="Bezodstpw">
    <w:name w:val="No Spacing"/>
    <w:qFormat/>
    <w:rsid w:val="0047126C"/>
    <w:pPr>
      <w:suppressAutoHyphens/>
    </w:pPr>
    <w:rPr>
      <w:rFonts w:ascii="Calibri" w:eastAsia="Calibri" w:hAnsi="Calibri"/>
      <w:kern w:val="1"/>
      <w:sz w:val="22"/>
      <w:szCs w:val="22"/>
    </w:rPr>
  </w:style>
  <w:style w:type="paragraph" w:styleId="Akapitzlist">
    <w:name w:val="List Paragraph"/>
    <w:basedOn w:val="Normalny"/>
    <w:uiPriority w:val="34"/>
    <w:qFormat/>
    <w:rsid w:val="0047126C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rsid w:val="0047126C"/>
    <w:pPr>
      <w:suppressLineNumbers/>
    </w:pPr>
  </w:style>
  <w:style w:type="paragraph" w:customStyle="1" w:styleId="Nagwektabeli">
    <w:name w:val="Nagłówek tabeli"/>
    <w:basedOn w:val="Zawartotabeli"/>
    <w:rsid w:val="0047126C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E28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726CC4"/>
    <w:rPr>
      <w:rFonts w:ascii="Cambria" w:eastAsia="Times New Roman" w:hAnsi="Cambria" w:cs="Times New Roman"/>
      <w:b/>
      <w:bCs/>
      <w:kern w:val="1"/>
      <w:sz w:val="26"/>
      <w:szCs w:val="2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ziemialubaw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1D91-6FA7-4B76-B8F8-7BE2E687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ziemialubawska</dc:creator>
  <cp:lastModifiedBy>u1</cp:lastModifiedBy>
  <cp:revision>5</cp:revision>
  <cp:lastPrinted>2020-09-23T11:49:00Z</cp:lastPrinted>
  <dcterms:created xsi:type="dcterms:W3CDTF">2020-10-20T06:32:00Z</dcterms:created>
  <dcterms:modified xsi:type="dcterms:W3CDTF">2020-10-20T06:56:00Z</dcterms:modified>
</cp:coreProperties>
</file>